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5E3493" w:rsidP="00856C35">
            <w:r>
              <w:rPr>
                <w:noProof/>
              </w:rPr>
              <w:drawing>
                <wp:inline distT="0" distB="0" distL="0" distR="0">
                  <wp:extent cx="1550505" cy="8039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00px-Mattel-brand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99" cy="8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5E3493" w:rsidRDefault="00A22355" w:rsidP="00856C35">
            <w:pPr>
              <w:pStyle w:val="CompanyName"/>
              <w:rPr>
                <w:rFonts w:ascii="Mattel Founders Medium" w:hAnsi="Mattel Founders Medium"/>
              </w:rPr>
            </w:pPr>
            <w:r w:rsidRPr="00A22355">
              <w:rPr>
                <w:rFonts w:ascii="Mattel Founders Light" w:hAnsi="Mattel Founders Ligh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304137</wp:posOffset>
                      </wp:positionH>
                      <wp:positionV relativeFrom="paragraph">
                        <wp:posOffset>260405</wp:posOffset>
                      </wp:positionV>
                      <wp:extent cx="2877765" cy="1404620"/>
                      <wp:effectExtent l="0" t="0" r="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7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CBB" w:rsidRPr="00A22355" w:rsidRDefault="001E7BCB" w:rsidP="00A22355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Damaged Pallet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95pt;margin-top:20.5pt;width:226.6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2AIQ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" stroked="f">
                      <v:textbox style="mso-fit-shape-to-text:t">
                        <w:txbxContent>
                          <w:p w:rsidR="00DB5CBB" w:rsidRPr="00A22355" w:rsidRDefault="001E7BCB" w:rsidP="00A22355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Damaged Pallet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03C">
              <w:rPr>
                <w:rFonts w:ascii="Mattel Founders Medium" w:hAnsi="Mattel Founders Medium"/>
              </w:rPr>
              <w:t>Request to Purchase DCP</w:t>
            </w:r>
          </w:p>
        </w:tc>
        <w:bookmarkStart w:id="0" w:name="_GoBack"/>
        <w:bookmarkEnd w:id="0"/>
      </w:tr>
    </w:tbl>
    <w:p w:rsidR="00856C35" w:rsidRPr="005E3493" w:rsidRDefault="00E3290A" w:rsidP="00856C35">
      <w:pPr>
        <w:pStyle w:val="Heading2"/>
        <w:rPr>
          <w:rFonts w:ascii="Mattel Founders Medium" w:hAnsi="Mattel Founders Medium"/>
        </w:rPr>
      </w:pPr>
      <w:r>
        <w:rPr>
          <w:rFonts w:ascii="Mattel Founders Medium" w:hAnsi="Mattel Founders Medium"/>
        </w:rPr>
        <w:t>RESELLER</w:t>
      </w:r>
      <w:r w:rsidR="00E65156">
        <w:rPr>
          <w:rFonts w:ascii="Mattel Founders Medium" w:hAnsi="Mattel Founders Medium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150"/>
        <w:gridCol w:w="1170"/>
        <w:gridCol w:w="1363"/>
        <w:gridCol w:w="611"/>
        <w:gridCol w:w="681"/>
        <w:gridCol w:w="1845"/>
      </w:tblGrid>
      <w:tr w:rsidR="00CD25FE" w:rsidRPr="005E3493" w:rsidTr="00B92E61">
        <w:trPr>
          <w:trHeight w:val="612"/>
        </w:trPr>
        <w:tc>
          <w:tcPr>
            <w:tcW w:w="1260" w:type="dxa"/>
            <w:vAlign w:val="bottom"/>
          </w:tcPr>
          <w:p w:rsidR="00CD25FE" w:rsidRPr="005E3493" w:rsidRDefault="00B92E61" w:rsidP="00490804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Business Name:</w:t>
            </w:r>
          </w:p>
        </w:tc>
        <w:tc>
          <w:tcPr>
            <w:tcW w:w="6294" w:type="dxa"/>
            <w:gridSpan w:val="4"/>
            <w:tcBorders>
              <w:bottom w:val="single" w:sz="4" w:space="0" w:color="auto"/>
            </w:tcBorders>
            <w:vAlign w:val="bottom"/>
          </w:tcPr>
          <w:p w:rsidR="00CD25FE" w:rsidRPr="005E3493" w:rsidRDefault="00CD25FE" w:rsidP="00440CD8">
            <w:pPr>
              <w:pStyle w:val="FieldText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 xml:space="preserve">     </w:t>
            </w:r>
          </w:p>
        </w:tc>
        <w:tc>
          <w:tcPr>
            <w:tcW w:w="681" w:type="dxa"/>
            <w:vAlign w:val="bottom"/>
          </w:tcPr>
          <w:p w:rsidR="00CD25FE" w:rsidRPr="005E3493" w:rsidRDefault="00CD25FE" w:rsidP="00490804">
            <w:pPr>
              <w:pStyle w:val="Heading4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CD25FE" w:rsidRPr="005E3493" w:rsidRDefault="00CD25FE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B92E61" w:rsidRPr="005E3493" w:rsidTr="00B92E61">
        <w:trPr>
          <w:gridAfter w:val="3"/>
          <w:wAfter w:w="3137" w:type="dxa"/>
          <w:trHeight w:val="530"/>
        </w:trPr>
        <w:tc>
          <w:tcPr>
            <w:tcW w:w="1260" w:type="dxa"/>
            <w:vAlign w:val="bottom"/>
          </w:tcPr>
          <w:p w:rsidR="00B92E61" w:rsidRPr="005E3493" w:rsidRDefault="00B92E61" w:rsidP="00DB5CBB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br/>
              <w:t>Contact Name</w:t>
            </w:r>
            <w:r w:rsidRPr="005E3493">
              <w:rPr>
                <w:rFonts w:ascii="Mattel Founders Light" w:hAnsi="Mattel Founders Light"/>
              </w:rPr>
              <w:t>:</w:t>
            </w:r>
          </w:p>
        </w:tc>
        <w:tc>
          <w:tcPr>
            <w:tcW w:w="5683" w:type="dxa"/>
            <w:gridSpan w:val="3"/>
            <w:tcBorders>
              <w:bottom w:val="single" w:sz="4" w:space="0" w:color="auto"/>
            </w:tcBorders>
            <w:vAlign w:val="bottom"/>
          </w:tcPr>
          <w:p w:rsidR="00B92E61" w:rsidRPr="005E3493" w:rsidRDefault="00B92E61" w:rsidP="00DB5CBB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B92E61" w:rsidRPr="005E3493" w:rsidTr="00B92E61">
        <w:trPr>
          <w:trHeight w:val="215"/>
        </w:trPr>
        <w:tc>
          <w:tcPr>
            <w:tcW w:w="1260" w:type="dxa"/>
            <w:vAlign w:val="bottom"/>
          </w:tcPr>
          <w:p w:rsidR="00B92E61" w:rsidRPr="005E3493" w:rsidRDefault="00B92E61" w:rsidP="00132153">
            <w:pPr>
              <w:rPr>
                <w:rFonts w:ascii="Mattel Founders Light" w:hAnsi="Mattel Founders Light"/>
              </w:rPr>
            </w:pPr>
          </w:p>
        </w:tc>
        <w:tc>
          <w:tcPr>
            <w:tcW w:w="3150" w:type="dxa"/>
            <w:vAlign w:val="bottom"/>
          </w:tcPr>
          <w:p w:rsidR="00B92E61" w:rsidRPr="005E3493" w:rsidRDefault="00B92E61" w:rsidP="00132153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170" w:type="dxa"/>
            <w:vAlign w:val="bottom"/>
          </w:tcPr>
          <w:p w:rsidR="00B92E61" w:rsidRPr="005E3493" w:rsidRDefault="00B92E61" w:rsidP="00132153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B92E61" w:rsidRPr="005E3493" w:rsidRDefault="00B92E61" w:rsidP="00132153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5E3493" w:rsidRPr="005E3493" w:rsidTr="00A22355">
        <w:trPr>
          <w:trHeight w:val="315"/>
        </w:trPr>
        <w:tc>
          <w:tcPr>
            <w:tcW w:w="1260" w:type="dxa"/>
            <w:vAlign w:val="bottom"/>
          </w:tcPr>
          <w:p w:rsidR="005E3493" w:rsidRPr="005E3493" w:rsidRDefault="005E3493" w:rsidP="00132153">
            <w:pPr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Phone</w:t>
            </w:r>
            <w:r w:rsidR="0099336A">
              <w:rPr>
                <w:rFonts w:ascii="Mattel Founders Light" w:hAnsi="Mattel Founders Light"/>
              </w:rPr>
              <w:t xml:space="preserve"> #</w:t>
            </w:r>
            <w:r w:rsidRPr="005E3493">
              <w:rPr>
                <w:rFonts w:ascii="Mattel Founders Light" w:hAnsi="Mattel Founders Light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5E3493" w:rsidRPr="005E3493" w:rsidRDefault="005E3493" w:rsidP="00132153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170" w:type="dxa"/>
            <w:vAlign w:val="bottom"/>
          </w:tcPr>
          <w:p w:rsidR="005E3493" w:rsidRPr="005E3493" w:rsidRDefault="005E3493" w:rsidP="00132153">
            <w:pPr>
              <w:pStyle w:val="Heading4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Emai</w:t>
            </w:r>
            <w:r w:rsidR="00086257">
              <w:rPr>
                <w:rFonts w:ascii="Mattel Founders Light" w:hAnsi="Mattel Founders Light"/>
              </w:rPr>
              <w:t>l Address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:rsidR="005E3493" w:rsidRPr="005E3493" w:rsidRDefault="005E3493" w:rsidP="00132153">
            <w:pPr>
              <w:pStyle w:val="FieldText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:</w:t>
            </w:r>
          </w:p>
        </w:tc>
      </w:tr>
      <w:tr w:rsidR="00086257" w:rsidRPr="005E3493" w:rsidTr="00B92E61">
        <w:trPr>
          <w:gridAfter w:val="3"/>
          <w:wAfter w:w="3137" w:type="dxa"/>
          <w:trHeight w:val="548"/>
        </w:trPr>
        <w:tc>
          <w:tcPr>
            <w:tcW w:w="1260" w:type="dxa"/>
            <w:vAlign w:val="bottom"/>
          </w:tcPr>
          <w:p w:rsidR="00086257" w:rsidRPr="005E3493" w:rsidRDefault="00086257" w:rsidP="00132153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br/>
              <w:t>Website</w:t>
            </w:r>
            <w:r w:rsidRPr="005E3493">
              <w:rPr>
                <w:rFonts w:ascii="Mattel Founders Light" w:hAnsi="Mattel Founders Light"/>
              </w:rPr>
              <w:t>:</w:t>
            </w:r>
          </w:p>
        </w:tc>
        <w:tc>
          <w:tcPr>
            <w:tcW w:w="5683" w:type="dxa"/>
            <w:gridSpan w:val="3"/>
            <w:tcBorders>
              <w:bottom w:val="single" w:sz="4" w:space="0" w:color="auto"/>
            </w:tcBorders>
            <w:vAlign w:val="bottom"/>
          </w:tcPr>
          <w:p w:rsidR="00086257" w:rsidRPr="005E3493" w:rsidRDefault="00086257" w:rsidP="00132153">
            <w:pPr>
              <w:pStyle w:val="FieldText"/>
              <w:rPr>
                <w:rFonts w:ascii="Mattel Founders Light" w:hAnsi="Mattel Founders Light"/>
              </w:rPr>
            </w:pPr>
          </w:p>
        </w:tc>
      </w:tr>
    </w:tbl>
    <w:p w:rsidR="00086257" w:rsidRDefault="00086257" w:rsidP="00086257">
      <w:pPr>
        <w:rPr>
          <w:rFonts w:ascii="Mattel Founders Light" w:hAnsi="Mattel Founders Ligh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020"/>
        <w:gridCol w:w="1800"/>
      </w:tblGrid>
      <w:tr w:rsidR="0099336A" w:rsidRPr="005E3493" w:rsidTr="0099336A">
        <w:trPr>
          <w:trHeight w:val="495"/>
        </w:trPr>
        <w:tc>
          <w:tcPr>
            <w:tcW w:w="1260" w:type="dxa"/>
            <w:vMerge w:val="restart"/>
            <w:vAlign w:val="bottom"/>
          </w:tcPr>
          <w:p w:rsidR="0099336A" w:rsidRPr="005E3493" w:rsidRDefault="0099336A" w:rsidP="00490804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 xml:space="preserve">Physical </w:t>
            </w:r>
            <w:r w:rsidRPr="005E3493">
              <w:rPr>
                <w:rFonts w:ascii="Mattel Founders Light" w:hAnsi="Mattel Founders Light"/>
              </w:rPr>
              <w:t>Address: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99336A" w:rsidRPr="005E3493" w:rsidRDefault="0099336A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9336A" w:rsidRPr="005E3493" w:rsidRDefault="0099336A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99336A" w:rsidRPr="005E3493" w:rsidTr="0099336A">
        <w:trPr>
          <w:trHeight w:val="70"/>
        </w:trPr>
        <w:tc>
          <w:tcPr>
            <w:tcW w:w="1260" w:type="dxa"/>
            <w:vMerge/>
            <w:vAlign w:val="bottom"/>
          </w:tcPr>
          <w:p w:rsidR="0099336A" w:rsidRPr="005E3493" w:rsidRDefault="0099336A" w:rsidP="00440CD8">
            <w:pPr>
              <w:rPr>
                <w:rFonts w:ascii="Mattel Founders Light" w:hAnsi="Mattel Founders Light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vAlign w:val="bottom"/>
          </w:tcPr>
          <w:p w:rsidR="0099336A" w:rsidRPr="005E3493" w:rsidRDefault="0099336A" w:rsidP="00490804">
            <w:pPr>
              <w:pStyle w:val="Heading3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9336A" w:rsidRPr="005E3493" w:rsidRDefault="0099336A" w:rsidP="00490804">
            <w:pPr>
              <w:pStyle w:val="Heading3"/>
              <w:rPr>
                <w:rFonts w:ascii="Mattel Founders Light" w:hAnsi="Mattel Founders Light"/>
              </w:rPr>
            </w:pPr>
          </w:p>
        </w:tc>
      </w:tr>
    </w:tbl>
    <w:p w:rsidR="00856C35" w:rsidRPr="005E3493" w:rsidRDefault="00856C35">
      <w:pPr>
        <w:rPr>
          <w:rFonts w:ascii="Mattel Founders Light" w:hAnsi="Mattel Founders Ligh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626"/>
        <w:gridCol w:w="1394"/>
        <w:gridCol w:w="1800"/>
      </w:tblGrid>
      <w:tr w:rsidR="00C76039" w:rsidRPr="005E3493" w:rsidTr="0099336A">
        <w:trPr>
          <w:trHeight w:val="80"/>
        </w:trPr>
        <w:tc>
          <w:tcPr>
            <w:tcW w:w="1260" w:type="dxa"/>
            <w:vAlign w:val="bottom"/>
          </w:tcPr>
          <w:p w:rsidR="00C76039" w:rsidRPr="005E3493" w:rsidRDefault="00C76039">
            <w:pPr>
              <w:rPr>
                <w:rFonts w:ascii="Mattel Founders Light" w:hAnsi="Mattel Founders Light"/>
                <w:szCs w:val="19"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:rsidR="00C76039" w:rsidRPr="005E3493" w:rsidRDefault="00C76039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E3493" w:rsidRDefault="00C76039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E3493" w:rsidRDefault="00C76039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856C35" w:rsidRPr="005E3493" w:rsidTr="0099336A">
        <w:trPr>
          <w:trHeight w:val="70"/>
        </w:trPr>
        <w:tc>
          <w:tcPr>
            <w:tcW w:w="1260" w:type="dxa"/>
            <w:vAlign w:val="bottom"/>
          </w:tcPr>
          <w:p w:rsidR="00856C35" w:rsidRPr="005E3493" w:rsidRDefault="00856C35">
            <w:pPr>
              <w:rPr>
                <w:rFonts w:ascii="Mattel Founders Light" w:hAnsi="Mattel Founders Light"/>
                <w:szCs w:val="19"/>
              </w:rPr>
            </w:pPr>
          </w:p>
        </w:tc>
        <w:tc>
          <w:tcPr>
            <w:tcW w:w="5626" w:type="dxa"/>
            <w:tcBorders>
              <w:top w:val="single" w:sz="4" w:space="0" w:color="auto"/>
            </w:tcBorders>
            <w:vAlign w:val="bottom"/>
          </w:tcPr>
          <w:p w:rsidR="00856C35" w:rsidRPr="005E3493" w:rsidRDefault="00856C35" w:rsidP="00490804">
            <w:pPr>
              <w:pStyle w:val="Heading3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5E3493" w:rsidRDefault="00856C35" w:rsidP="00490804">
            <w:pPr>
              <w:pStyle w:val="Heading3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E3493" w:rsidRDefault="00856C35" w:rsidP="00490804">
            <w:pPr>
              <w:pStyle w:val="Heading3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ZIP Code</w:t>
            </w:r>
          </w:p>
        </w:tc>
      </w:tr>
    </w:tbl>
    <w:p w:rsidR="00856C35" w:rsidRPr="005E3493" w:rsidRDefault="00856C35">
      <w:pPr>
        <w:rPr>
          <w:rFonts w:ascii="Mattel Founders Light" w:hAnsi="Mattel Founders Light"/>
        </w:rPr>
      </w:pPr>
    </w:p>
    <w:p w:rsidR="00856C35" w:rsidRPr="005E3493" w:rsidRDefault="00856C35">
      <w:pPr>
        <w:rPr>
          <w:rFonts w:ascii="Mattel Founders Light" w:hAnsi="Mattel Founders Light"/>
        </w:rPr>
      </w:pPr>
    </w:p>
    <w:tbl>
      <w:tblPr>
        <w:tblpPr w:leftFromText="180" w:rightFromText="180" w:vertAnchor="text" w:tblpY="1"/>
        <w:tblOverlap w:val="never"/>
        <w:tblW w:w="7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  <w:gridCol w:w="990"/>
        <w:gridCol w:w="36"/>
        <w:gridCol w:w="684"/>
        <w:gridCol w:w="2608"/>
        <w:gridCol w:w="90"/>
        <w:gridCol w:w="2342"/>
        <w:gridCol w:w="4079"/>
      </w:tblGrid>
      <w:tr w:rsidR="0071402E" w:rsidRPr="00132153" w:rsidTr="00A22355">
        <w:tc>
          <w:tcPr>
            <w:tcW w:w="3327" w:type="dxa"/>
            <w:vAlign w:val="bottom"/>
          </w:tcPr>
          <w:p w:rsidR="0071402E" w:rsidRPr="00132153" w:rsidRDefault="0071402E" w:rsidP="00A22355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 xml:space="preserve">Do you </w:t>
            </w:r>
            <w:r w:rsidR="008C003C">
              <w:rPr>
                <w:rFonts w:ascii="Mattel Founders Light" w:hAnsi="Mattel Founders Light"/>
              </w:rPr>
              <w:t>have a current application on file</w:t>
            </w:r>
            <w:r>
              <w:rPr>
                <w:rFonts w:ascii="Mattel Founders Light" w:hAnsi="Mattel Founders Light"/>
              </w:rPr>
              <w:t>?</w:t>
            </w:r>
          </w:p>
        </w:tc>
        <w:tc>
          <w:tcPr>
            <w:tcW w:w="1026" w:type="dxa"/>
            <w:gridSpan w:val="2"/>
            <w:vAlign w:val="bottom"/>
          </w:tcPr>
          <w:p w:rsidR="0071402E" w:rsidRPr="00132153" w:rsidRDefault="0071402E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YES</w:t>
            </w:r>
          </w:p>
          <w:p w:rsidR="0071402E" w:rsidRPr="00132153" w:rsidRDefault="0071402E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1E7BCB">
              <w:rPr>
                <w:rFonts w:ascii="Mattel Founders Light" w:hAnsi="Mattel Founders Light"/>
              </w:rPr>
            </w:r>
            <w:r w:rsidR="001E7BCB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684" w:type="dxa"/>
            <w:vAlign w:val="bottom"/>
          </w:tcPr>
          <w:p w:rsidR="0071402E" w:rsidRPr="00132153" w:rsidRDefault="0071402E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NO</w:t>
            </w:r>
          </w:p>
          <w:p w:rsidR="0071402E" w:rsidRPr="00132153" w:rsidRDefault="0071402E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1E7BCB">
              <w:rPr>
                <w:rFonts w:ascii="Mattel Founders Light" w:hAnsi="Mattel Founders Light"/>
              </w:rPr>
            </w:r>
            <w:r w:rsidR="001E7BCB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2698" w:type="dxa"/>
            <w:gridSpan w:val="2"/>
            <w:vAlign w:val="bottom"/>
          </w:tcPr>
          <w:p w:rsidR="0071402E" w:rsidRPr="00132153" w:rsidRDefault="008C003C" w:rsidP="00A22355">
            <w:pPr>
              <w:pStyle w:val="Heading4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 xml:space="preserve">Please provide your </w:t>
            </w:r>
            <w:r>
              <w:rPr>
                <w:rFonts w:ascii="Mattel Founders Light" w:hAnsi="Mattel Founders Light"/>
              </w:rPr>
              <w:br/>
              <w:t xml:space="preserve">customer # </w:t>
            </w:r>
            <w:r w:rsidR="0071402E">
              <w:rPr>
                <w:rFonts w:ascii="Mattel Founders Light" w:hAnsi="Mattel Founders Light"/>
              </w:rPr>
              <w:t xml:space="preserve">here:  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:rsidR="0071402E" w:rsidRPr="00132153" w:rsidRDefault="0071402E" w:rsidP="00A22355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71402E" w:rsidRPr="00132153" w:rsidRDefault="0071402E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</w:tr>
      <w:tr w:rsidR="0071402E" w:rsidRPr="00132153" w:rsidTr="00A22355">
        <w:tc>
          <w:tcPr>
            <w:tcW w:w="10077" w:type="dxa"/>
            <w:gridSpan w:val="7"/>
            <w:vAlign w:val="bottom"/>
          </w:tcPr>
          <w:p w:rsidR="0071402E" w:rsidRPr="005E3493" w:rsidRDefault="0071402E" w:rsidP="00A22355">
            <w:pPr>
              <w:pStyle w:val="Heading2"/>
              <w:rPr>
                <w:rFonts w:ascii="Mattel Founders Medium" w:hAnsi="Mattel Founders Medium"/>
              </w:rPr>
            </w:pPr>
            <w:r>
              <w:rPr>
                <w:rFonts w:ascii="Mattel Founders Medium" w:hAnsi="Mattel Founders Medium"/>
              </w:rPr>
              <w:t>SHIPPING &amp; ROUTING INFORMATION</w:t>
            </w:r>
          </w:p>
          <w:p w:rsidR="0071402E" w:rsidRPr="00132153" w:rsidRDefault="0071402E" w:rsidP="00A22355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71402E" w:rsidRPr="00132153" w:rsidRDefault="0071402E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</w:tr>
      <w:tr w:rsidR="0099336A" w:rsidRPr="00132153" w:rsidTr="00A22355">
        <w:tc>
          <w:tcPr>
            <w:tcW w:w="10077" w:type="dxa"/>
            <w:gridSpan w:val="7"/>
            <w:vAlign w:val="bottom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0"/>
              <w:gridCol w:w="2520"/>
              <w:gridCol w:w="1350"/>
              <w:gridCol w:w="1844"/>
              <w:gridCol w:w="1393"/>
              <w:gridCol w:w="1803"/>
            </w:tblGrid>
            <w:tr w:rsidR="0099336A" w:rsidRPr="005E3493" w:rsidTr="00B92E61">
              <w:trPr>
                <w:trHeight w:val="153"/>
              </w:trPr>
              <w:tc>
                <w:tcPr>
                  <w:tcW w:w="1170" w:type="dxa"/>
                  <w:vAlign w:val="bottom"/>
                </w:tcPr>
                <w:p w:rsidR="0099336A" w:rsidRPr="005E3493" w:rsidRDefault="0099336A" w:rsidP="00A22355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Contact Name </w:t>
                  </w:r>
                  <w:r>
                    <w:rPr>
                      <w:rFonts w:ascii="Mattel Founders Light" w:hAnsi="Mattel Founders Light"/>
                    </w:rPr>
                    <w:br/>
                    <w:t>(if different ):</w:t>
                  </w:r>
                </w:p>
              </w:tc>
              <w:tc>
                <w:tcPr>
                  <w:tcW w:w="710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803" w:type="dxa"/>
                  <w:tcBorders>
                    <w:bottom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</w:tr>
            <w:tr w:rsidR="0099336A" w:rsidRPr="005E3493" w:rsidTr="000910AB">
              <w:trPr>
                <w:trHeight w:val="557"/>
              </w:trPr>
              <w:tc>
                <w:tcPr>
                  <w:tcW w:w="1170" w:type="dxa"/>
                  <w:vAlign w:val="bottom"/>
                </w:tcPr>
                <w:p w:rsidR="0099336A" w:rsidRPr="005E3493" w:rsidRDefault="0099336A" w:rsidP="00A22355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Phone</w:t>
                  </w:r>
                  <w:r>
                    <w:rPr>
                      <w:rFonts w:ascii="Mattel Founders Light" w:hAnsi="Mattel Founders Light"/>
                    </w:rPr>
                    <w:t xml:space="preserve"> #</w:t>
                  </w:r>
                  <w:r w:rsidRPr="005E3493">
                    <w:rPr>
                      <w:rFonts w:ascii="Mattel Founders Light" w:hAnsi="Mattel Founders Light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350" w:type="dxa"/>
                  <w:vAlign w:val="bottom"/>
                </w:tcPr>
                <w:p w:rsidR="0099336A" w:rsidRPr="005E3493" w:rsidRDefault="0099336A" w:rsidP="00A22355">
                  <w:pPr>
                    <w:pStyle w:val="Heading4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Emai</w:t>
                  </w:r>
                  <w:r>
                    <w:rPr>
                      <w:rFonts w:ascii="Mattel Founders Light" w:hAnsi="Mattel Founders Light"/>
                    </w:rPr>
                    <w:t>l Address</w:t>
                  </w:r>
                </w:p>
              </w:tc>
              <w:tc>
                <w:tcPr>
                  <w:tcW w:w="504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:</w:t>
                  </w:r>
                </w:p>
              </w:tc>
            </w:tr>
            <w:tr w:rsidR="000910AB" w:rsidRPr="005E3493" w:rsidTr="000910AB">
              <w:trPr>
                <w:trHeight w:val="620"/>
              </w:trPr>
              <w:tc>
                <w:tcPr>
                  <w:tcW w:w="1170" w:type="dxa"/>
                  <w:vMerge w:val="restart"/>
                  <w:vAlign w:val="bottom"/>
                </w:tcPr>
                <w:p w:rsidR="000910AB" w:rsidRPr="005E3493" w:rsidRDefault="000910AB" w:rsidP="000910AB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  <w:szCs w:val="19"/>
                    </w:rPr>
                    <w:t>Shipping Address:</w:t>
                  </w:r>
                </w:p>
              </w:tc>
              <w:tc>
                <w:tcPr>
                  <w:tcW w:w="571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910AB" w:rsidRPr="005E3493" w:rsidRDefault="000910AB" w:rsidP="000910AB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vAlign w:val="bottom"/>
                </w:tcPr>
                <w:p w:rsidR="000910AB" w:rsidRPr="005E3493" w:rsidRDefault="000910AB" w:rsidP="000910AB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803" w:type="dxa"/>
                  <w:tcBorders>
                    <w:bottom w:val="single" w:sz="4" w:space="0" w:color="auto"/>
                  </w:tcBorders>
                  <w:vAlign w:val="bottom"/>
                </w:tcPr>
                <w:p w:rsidR="000910AB" w:rsidRPr="005E3493" w:rsidRDefault="000910AB" w:rsidP="000910AB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</w:tr>
            <w:tr w:rsidR="000910AB" w:rsidRPr="005E3493" w:rsidTr="00B92E61">
              <w:trPr>
                <w:trHeight w:val="143"/>
              </w:trPr>
              <w:tc>
                <w:tcPr>
                  <w:tcW w:w="1170" w:type="dxa"/>
                  <w:vMerge/>
                  <w:vAlign w:val="bottom"/>
                </w:tcPr>
                <w:p w:rsidR="000910AB" w:rsidRPr="005E3493" w:rsidRDefault="000910AB" w:rsidP="000910AB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  <w:szCs w:val="19"/>
                    </w:rPr>
                  </w:pPr>
                </w:p>
              </w:tc>
              <w:tc>
                <w:tcPr>
                  <w:tcW w:w="571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0910AB" w:rsidRDefault="000910AB" w:rsidP="000910AB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>Street Address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</w:tcBorders>
                  <w:vAlign w:val="bottom"/>
                </w:tcPr>
                <w:p w:rsidR="000910AB" w:rsidRPr="005E3493" w:rsidRDefault="000910AB" w:rsidP="000910AB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</w:tcBorders>
                  <w:vAlign w:val="bottom"/>
                </w:tcPr>
                <w:p w:rsidR="000910AB" w:rsidRPr="005E3493" w:rsidRDefault="000910AB" w:rsidP="000910AB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</w:tr>
          </w:tbl>
          <w:p w:rsidR="0099336A" w:rsidRPr="005E3493" w:rsidRDefault="0099336A" w:rsidP="00A22355">
            <w:pPr>
              <w:rPr>
                <w:rFonts w:ascii="Mattel Founders Light" w:hAnsi="Mattel Founders Light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0"/>
              <w:gridCol w:w="5714"/>
              <w:gridCol w:w="1394"/>
              <w:gridCol w:w="1799"/>
            </w:tblGrid>
            <w:tr w:rsidR="0099336A" w:rsidRPr="005E3493" w:rsidTr="000910AB">
              <w:trPr>
                <w:trHeight w:val="80"/>
              </w:trPr>
              <w:tc>
                <w:tcPr>
                  <w:tcW w:w="1170" w:type="dxa"/>
                  <w:vAlign w:val="bottom"/>
                </w:tcPr>
                <w:p w:rsidR="0099336A" w:rsidRPr="005E3493" w:rsidRDefault="0099336A" w:rsidP="00A22355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  <w:szCs w:val="19"/>
                    </w:rPr>
                  </w:pPr>
                </w:p>
              </w:tc>
              <w:tc>
                <w:tcPr>
                  <w:tcW w:w="5714" w:type="dxa"/>
                  <w:tcBorders>
                    <w:bottom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</w:tr>
            <w:tr w:rsidR="0099336A" w:rsidRPr="005E3493" w:rsidTr="000910AB">
              <w:trPr>
                <w:trHeight w:val="70"/>
              </w:trPr>
              <w:tc>
                <w:tcPr>
                  <w:tcW w:w="1170" w:type="dxa"/>
                  <w:vAlign w:val="bottom"/>
                </w:tcPr>
                <w:p w:rsidR="0099336A" w:rsidRPr="005E3493" w:rsidRDefault="0099336A" w:rsidP="00A22355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  <w:szCs w:val="19"/>
                    </w:rPr>
                  </w:pPr>
                </w:p>
              </w:tc>
              <w:tc>
                <w:tcPr>
                  <w:tcW w:w="5714" w:type="dxa"/>
                  <w:tcBorders>
                    <w:top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City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State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  <w:vAlign w:val="bottom"/>
                </w:tcPr>
                <w:p w:rsidR="0099336A" w:rsidRPr="005E3493" w:rsidRDefault="0099336A" w:rsidP="00A22355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ZIP Code</w:t>
                  </w:r>
                </w:p>
              </w:tc>
            </w:tr>
          </w:tbl>
          <w:p w:rsidR="0099336A" w:rsidRDefault="0099336A" w:rsidP="00A22355">
            <w:pPr>
              <w:pStyle w:val="Heading2"/>
              <w:rPr>
                <w:rFonts w:ascii="Mattel Founders Medium" w:hAnsi="Mattel Founders Medium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9336A" w:rsidRPr="00132153" w:rsidRDefault="0099336A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</w:tr>
      <w:tr w:rsidR="00E3290A" w:rsidRPr="00132153" w:rsidTr="00A22355">
        <w:trPr>
          <w:gridAfter w:val="1"/>
          <w:wAfter w:w="4079" w:type="dxa"/>
          <w:trHeight w:val="900"/>
        </w:trPr>
        <w:tc>
          <w:tcPr>
            <w:tcW w:w="3327" w:type="dxa"/>
            <w:vAlign w:val="bottom"/>
          </w:tcPr>
          <w:p w:rsidR="00F41C43" w:rsidRPr="00132153" w:rsidRDefault="00F41C43" w:rsidP="00A22355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Indicate type of location to be shipped to:</w:t>
            </w:r>
          </w:p>
        </w:tc>
        <w:tc>
          <w:tcPr>
            <w:tcW w:w="990" w:type="dxa"/>
            <w:vAlign w:val="bottom"/>
          </w:tcPr>
          <w:p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HOME</w:t>
            </w:r>
          </w:p>
          <w:p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1E7BCB">
              <w:rPr>
                <w:rFonts w:ascii="Mattel Founders Light" w:hAnsi="Mattel Founders Light"/>
              </w:rPr>
            </w:r>
            <w:r w:rsidR="001E7BCB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BUSINESS</w:t>
            </w:r>
          </w:p>
          <w:p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1E7BCB">
              <w:rPr>
                <w:rFonts w:ascii="Mattel Founders Light" w:hAnsi="Mattel Founders Light"/>
              </w:rPr>
            </w:r>
            <w:r w:rsidR="001E7BCB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2608" w:type="dxa"/>
            <w:vAlign w:val="bottom"/>
          </w:tcPr>
          <w:p w:rsidR="00F41C43" w:rsidRPr="00132153" w:rsidRDefault="00F41C43" w:rsidP="00A22355">
            <w:pPr>
              <w:pStyle w:val="Heading4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Days of the week and hours available to accept deliveries:</w:t>
            </w:r>
          </w:p>
        </w:tc>
        <w:tc>
          <w:tcPr>
            <w:tcW w:w="90" w:type="dxa"/>
            <w:vAlign w:val="bottom"/>
          </w:tcPr>
          <w:p w:rsidR="00F41C43" w:rsidRPr="00132153" w:rsidRDefault="00F41C43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:rsidR="00F41C43" w:rsidRPr="00132153" w:rsidRDefault="00F41C43" w:rsidP="00A22355">
            <w:pPr>
              <w:pStyle w:val="FieldText"/>
              <w:rPr>
                <w:rFonts w:ascii="Mattel Founders Light" w:hAnsi="Mattel Founders Light"/>
                <w:b w:val="0"/>
                <w:u w:val="single"/>
              </w:rPr>
            </w:pPr>
            <w:r>
              <w:rPr>
                <w:rFonts w:ascii="Mattel Founders Light" w:hAnsi="Mattel Founders Light"/>
                <w:b w:val="0"/>
                <w:u w:val="single"/>
              </w:rPr>
              <w:t xml:space="preserve">                              </w:t>
            </w:r>
          </w:p>
        </w:tc>
      </w:tr>
      <w:tr w:rsidR="00F41C43" w:rsidRPr="00132153" w:rsidTr="00A22355">
        <w:trPr>
          <w:gridAfter w:val="1"/>
          <w:wAfter w:w="4079" w:type="dxa"/>
          <w:trHeight w:val="70"/>
        </w:trPr>
        <w:tc>
          <w:tcPr>
            <w:tcW w:w="3327" w:type="dxa"/>
            <w:vAlign w:val="bottom"/>
          </w:tcPr>
          <w:p w:rsidR="00F41C43" w:rsidRDefault="00F41C43" w:rsidP="00A22355">
            <w:pPr>
              <w:rPr>
                <w:rFonts w:ascii="Mattel Founders Light" w:hAnsi="Mattel Founders Light"/>
              </w:rPr>
            </w:pPr>
          </w:p>
        </w:tc>
        <w:tc>
          <w:tcPr>
            <w:tcW w:w="990" w:type="dxa"/>
            <w:vAlign w:val="bottom"/>
          </w:tcPr>
          <w:p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</w:p>
        </w:tc>
        <w:tc>
          <w:tcPr>
            <w:tcW w:w="2608" w:type="dxa"/>
            <w:vAlign w:val="bottom"/>
          </w:tcPr>
          <w:p w:rsidR="00F41C43" w:rsidRDefault="00F41C43" w:rsidP="00A22355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90" w:type="dxa"/>
            <w:vAlign w:val="bottom"/>
          </w:tcPr>
          <w:p w:rsidR="00F41C43" w:rsidRPr="00132153" w:rsidRDefault="00F41C43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vAlign w:val="bottom"/>
          </w:tcPr>
          <w:p w:rsidR="00F41C43" w:rsidRDefault="00F41C43" w:rsidP="00A22355">
            <w:pPr>
              <w:pStyle w:val="FieldText"/>
              <w:rPr>
                <w:rFonts w:ascii="Mattel Founders Light" w:hAnsi="Mattel Founders Light"/>
                <w:b w:val="0"/>
                <w:u w:val="single"/>
              </w:rPr>
            </w:pPr>
          </w:p>
        </w:tc>
      </w:tr>
      <w:tr w:rsidR="00086257" w:rsidRPr="00132153" w:rsidTr="00A22355">
        <w:trPr>
          <w:gridAfter w:val="1"/>
          <w:wAfter w:w="4079" w:type="dxa"/>
          <w:trHeight w:val="360"/>
        </w:trPr>
        <w:tc>
          <w:tcPr>
            <w:tcW w:w="3327" w:type="dxa"/>
            <w:vAlign w:val="bottom"/>
          </w:tcPr>
          <w:p w:rsidR="00086257" w:rsidRPr="00132153" w:rsidRDefault="00F41C43" w:rsidP="00A22355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Do you require delivery trucks to be equipped with a liftgate?</w:t>
            </w:r>
          </w:p>
        </w:tc>
        <w:tc>
          <w:tcPr>
            <w:tcW w:w="990" w:type="dxa"/>
            <w:vAlign w:val="bottom"/>
          </w:tcPr>
          <w:p w:rsidR="00086257" w:rsidRPr="00132153" w:rsidRDefault="00086257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YES</w:t>
            </w:r>
          </w:p>
          <w:p w:rsidR="00086257" w:rsidRPr="00132153" w:rsidRDefault="00086257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1E7BCB">
              <w:rPr>
                <w:rFonts w:ascii="Mattel Founders Light" w:hAnsi="Mattel Founders Light"/>
              </w:rPr>
            </w:r>
            <w:r w:rsidR="001E7BCB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vAlign w:val="bottom"/>
          </w:tcPr>
          <w:p w:rsidR="00086257" w:rsidRPr="00132153" w:rsidRDefault="00086257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NO</w:t>
            </w:r>
          </w:p>
          <w:p w:rsidR="00086257" w:rsidRPr="00132153" w:rsidRDefault="00086257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1E7BCB">
              <w:rPr>
                <w:rFonts w:ascii="Mattel Founders Light" w:hAnsi="Mattel Founders Light"/>
              </w:rPr>
            </w:r>
            <w:r w:rsidR="001E7BCB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  <w:bookmarkEnd w:id="2"/>
          </w:p>
        </w:tc>
        <w:tc>
          <w:tcPr>
            <w:tcW w:w="2608" w:type="dxa"/>
            <w:vAlign w:val="bottom"/>
          </w:tcPr>
          <w:p w:rsidR="00086257" w:rsidRPr="00132153" w:rsidRDefault="00F41C43" w:rsidP="00A22355">
            <w:pPr>
              <w:pStyle w:val="Heading4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Required pallet specifications if</w:t>
            </w:r>
            <w:r>
              <w:rPr>
                <w:rFonts w:ascii="Mattel Founders Light" w:hAnsi="Mattel Founders Light"/>
              </w:rPr>
              <w:br/>
              <w:t>any listed in inches (L x W x H</w:t>
            </w:r>
            <w:proofErr w:type="gramStart"/>
            <w:r>
              <w:rPr>
                <w:rFonts w:ascii="Mattel Founders Light" w:hAnsi="Mattel Founders Light"/>
              </w:rPr>
              <w:t>)::</w:t>
            </w:r>
            <w:proofErr w:type="gramEnd"/>
          </w:p>
        </w:tc>
        <w:tc>
          <w:tcPr>
            <w:tcW w:w="90" w:type="dxa"/>
            <w:vAlign w:val="bottom"/>
          </w:tcPr>
          <w:p w:rsidR="00086257" w:rsidRPr="00132153" w:rsidRDefault="00086257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:rsidR="00086257" w:rsidRPr="00132153" w:rsidRDefault="00F41C43" w:rsidP="00A22355">
            <w:pPr>
              <w:pStyle w:val="FieldText"/>
              <w:rPr>
                <w:rFonts w:ascii="Mattel Founders Light" w:hAnsi="Mattel Founders Light"/>
                <w:b w:val="0"/>
                <w:u w:val="single"/>
              </w:rPr>
            </w:pPr>
            <w:r>
              <w:rPr>
                <w:rFonts w:ascii="Mattel Founders Light" w:hAnsi="Mattel Founders Light"/>
                <w:b w:val="0"/>
                <w:u w:val="single"/>
              </w:rPr>
              <w:t xml:space="preserve">                              </w:t>
            </w:r>
          </w:p>
        </w:tc>
      </w:tr>
      <w:tr w:rsidR="00E3290A" w:rsidRPr="00132153" w:rsidTr="008C7350">
        <w:trPr>
          <w:gridAfter w:val="1"/>
          <w:wAfter w:w="4079" w:type="dxa"/>
          <w:trHeight w:val="620"/>
        </w:trPr>
        <w:tc>
          <w:tcPr>
            <w:tcW w:w="3327" w:type="dxa"/>
            <w:vAlign w:val="bottom"/>
          </w:tcPr>
          <w:p w:rsidR="00840C87" w:rsidRPr="00132153" w:rsidRDefault="0071402E" w:rsidP="00A22355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 xml:space="preserve">Are you able to </w:t>
            </w:r>
            <w:r w:rsidR="00E3290A">
              <w:rPr>
                <w:rFonts w:ascii="Mattel Founders Light" w:hAnsi="Mattel Founders Light"/>
              </w:rPr>
              <w:t>arrang</w:t>
            </w:r>
            <w:r>
              <w:rPr>
                <w:rFonts w:ascii="Mattel Founders Light" w:hAnsi="Mattel Founders Light"/>
              </w:rPr>
              <w:t xml:space="preserve">e </w:t>
            </w:r>
            <w:r w:rsidR="00E3290A">
              <w:rPr>
                <w:rFonts w:ascii="Mattel Founders Light" w:hAnsi="Mattel Founders Light"/>
              </w:rPr>
              <w:t xml:space="preserve">your own transportation </w:t>
            </w:r>
            <w:r>
              <w:rPr>
                <w:rFonts w:ascii="Mattel Founders Light" w:hAnsi="Mattel Founders Light"/>
              </w:rPr>
              <w:t>to</w:t>
            </w:r>
            <w:r w:rsidR="00E3290A">
              <w:rPr>
                <w:rFonts w:ascii="Mattel Founders Light" w:hAnsi="Mattel Founders Light"/>
              </w:rPr>
              <w:t xml:space="preserve"> pick-up your order</w:t>
            </w:r>
            <w:r>
              <w:rPr>
                <w:rFonts w:ascii="Mattel Founders Light" w:hAnsi="Mattel Founders Light"/>
              </w:rPr>
              <w:t>(</w:t>
            </w:r>
            <w:proofErr w:type="gramStart"/>
            <w:r w:rsidR="00E3290A">
              <w:rPr>
                <w:rFonts w:ascii="Mattel Founders Light" w:hAnsi="Mattel Founders Light"/>
              </w:rPr>
              <w:t>s</w:t>
            </w:r>
            <w:r>
              <w:rPr>
                <w:rFonts w:ascii="Mattel Founders Light" w:hAnsi="Mattel Founders Light"/>
              </w:rPr>
              <w:t>)</w:t>
            </w:r>
            <w:r w:rsidR="00E3290A">
              <w:rPr>
                <w:rFonts w:ascii="Mattel Founders Light" w:hAnsi="Mattel Founders Light"/>
              </w:rPr>
              <w:t>:</w:t>
            </w:r>
            <w:proofErr w:type="gramEnd"/>
          </w:p>
        </w:tc>
        <w:tc>
          <w:tcPr>
            <w:tcW w:w="990" w:type="dxa"/>
            <w:vAlign w:val="bottom"/>
          </w:tcPr>
          <w:p w:rsidR="00840C87" w:rsidRPr="00132153" w:rsidRDefault="00840C87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YES</w:t>
            </w:r>
          </w:p>
          <w:p w:rsidR="00840C87" w:rsidRPr="00132153" w:rsidRDefault="00840C87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1E7BCB">
              <w:rPr>
                <w:rFonts w:ascii="Mattel Founders Light" w:hAnsi="Mattel Founders Light"/>
              </w:rPr>
            </w:r>
            <w:r w:rsidR="001E7BCB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840C87" w:rsidRPr="00132153" w:rsidRDefault="00840C87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NO</w:t>
            </w:r>
          </w:p>
          <w:p w:rsidR="00840C87" w:rsidRPr="00132153" w:rsidRDefault="00840C87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1E7BCB">
              <w:rPr>
                <w:rFonts w:ascii="Mattel Founders Light" w:hAnsi="Mattel Founders Light"/>
              </w:rPr>
            </w:r>
            <w:r w:rsidR="001E7BCB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2608" w:type="dxa"/>
            <w:vAlign w:val="bottom"/>
          </w:tcPr>
          <w:p w:rsidR="00840C87" w:rsidRPr="00132153" w:rsidRDefault="00E3290A" w:rsidP="00A22355">
            <w:pPr>
              <w:pStyle w:val="Heading4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If yes, please provide carrier information here:</w:t>
            </w:r>
          </w:p>
        </w:tc>
        <w:tc>
          <w:tcPr>
            <w:tcW w:w="90" w:type="dxa"/>
            <w:vAlign w:val="bottom"/>
          </w:tcPr>
          <w:p w:rsidR="00840C87" w:rsidRPr="00132153" w:rsidRDefault="00840C87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vAlign w:val="bottom"/>
          </w:tcPr>
          <w:p w:rsidR="00840C87" w:rsidRPr="00132153" w:rsidRDefault="00840C87" w:rsidP="00A22355">
            <w:pPr>
              <w:pStyle w:val="FieldText"/>
              <w:rPr>
                <w:rFonts w:ascii="Mattel Founders Light" w:hAnsi="Mattel Founders Light"/>
                <w:b w:val="0"/>
                <w:u w:val="single"/>
              </w:rPr>
            </w:pPr>
          </w:p>
        </w:tc>
      </w:tr>
      <w:tr w:rsidR="008C7350" w:rsidRPr="00132153" w:rsidTr="008C7350">
        <w:trPr>
          <w:gridAfter w:val="1"/>
          <w:wAfter w:w="4079" w:type="dxa"/>
          <w:trHeight w:val="620"/>
        </w:trPr>
        <w:tc>
          <w:tcPr>
            <w:tcW w:w="3327" w:type="dxa"/>
            <w:vAlign w:val="bottom"/>
          </w:tcPr>
          <w:p w:rsidR="008C7350" w:rsidRDefault="000C0DC4" w:rsidP="00A22355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.</w:t>
            </w:r>
          </w:p>
          <w:p w:rsidR="000C0DC4" w:rsidRDefault="000C0DC4" w:rsidP="00A22355">
            <w:pPr>
              <w:rPr>
                <w:rFonts w:ascii="Mattel Founders Light" w:hAnsi="Mattel Founders Light"/>
              </w:rPr>
            </w:pPr>
          </w:p>
          <w:p w:rsidR="000C0DC4" w:rsidRDefault="000C0DC4" w:rsidP="00A22355">
            <w:pPr>
              <w:rPr>
                <w:rFonts w:ascii="Mattel Founders Light" w:hAnsi="Mattel Founders Light"/>
              </w:rPr>
            </w:pPr>
          </w:p>
          <w:p w:rsidR="000C0DC4" w:rsidRDefault="000C0DC4" w:rsidP="00A22355">
            <w:pPr>
              <w:rPr>
                <w:rFonts w:ascii="Mattel Founders Light" w:hAnsi="Mattel Founders Light"/>
              </w:rPr>
            </w:pPr>
          </w:p>
          <w:p w:rsidR="000C0DC4" w:rsidRDefault="000C0DC4" w:rsidP="00A22355">
            <w:pPr>
              <w:rPr>
                <w:rFonts w:ascii="Mattel Founders Light" w:hAnsi="Mattel Founders Light"/>
              </w:rPr>
            </w:pPr>
          </w:p>
        </w:tc>
        <w:tc>
          <w:tcPr>
            <w:tcW w:w="990" w:type="dxa"/>
            <w:vAlign w:val="bottom"/>
          </w:tcPr>
          <w:p w:rsidR="008C7350" w:rsidRPr="00132153" w:rsidRDefault="008C7350" w:rsidP="00A22355">
            <w:pPr>
              <w:pStyle w:val="Checkbox"/>
              <w:rPr>
                <w:rFonts w:ascii="Mattel Founders Light" w:hAnsi="Mattel Founders Light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8C7350" w:rsidRPr="00132153" w:rsidRDefault="008C7350" w:rsidP="00A22355">
            <w:pPr>
              <w:pStyle w:val="Checkbox"/>
              <w:rPr>
                <w:rFonts w:ascii="Mattel Founders Light" w:hAnsi="Mattel Founders Light"/>
              </w:rPr>
            </w:pPr>
          </w:p>
        </w:tc>
        <w:tc>
          <w:tcPr>
            <w:tcW w:w="2608" w:type="dxa"/>
            <w:vAlign w:val="bottom"/>
          </w:tcPr>
          <w:p w:rsidR="008C7350" w:rsidRDefault="008C7350" w:rsidP="00A22355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90" w:type="dxa"/>
            <w:vAlign w:val="bottom"/>
          </w:tcPr>
          <w:p w:rsidR="008C7350" w:rsidRPr="00132153" w:rsidRDefault="008C7350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  <w:tc>
          <w:tcPr>
            <w:tcW w:w="2342" w:type="dxa"/>
            <w:vAlign w:val="bottom"/>
          </w:tcPr>
          <w:p w:rsidR="008C7350" w:rsidRPr="00132153" w:rsidRDefault="008C7350" w:rsidP="00A22355">
            <w:pPr>
              <w:pStyle w:val="FieldText"/>
              <w:rPr>
                <w:rFonts w:ascii="Mattel Founders Light" w:hAnsi="Mattel Founders Light"/>
                <w:b w:val="0"/>
                <w:u w:val="single"/>
              </w:rPr>
            </w:pPr>
          </w:p>
        </w:tc>
      </w:tr>
    </w:tbl>
    <w:p w:rsidR="00132153" w:rsidRPr="005E3493" w:rsidRDefault="00A22355" w:rsidP="00A22355">
      <w:pPr>
        <w:pStyle w:val="Heading2"/>
        <w:rPr>
          <w:rFonts w:ascii="Mattel Founders Medium" w:hAnsi="Mattel Founders Medium"/>
        </w:rPr>
      </w:pPr>
      <w:r>
        <w:rPr>
          <w:rFonts w:ascii="Mattel Founders Medium" w:hAnsi="Mattel Founders Medium"/>
        </w:rPr>
        <w:lastRenderedPageBreak/>
        <w:t>PRODUCT REQUESTED</w:t>
      </w:r>
    </w:p>
    <w:tbl>
      <w:tblPr>
        <w:tblpPr w:leftFromText="180" w:rightFromText="180" w:vertAnchor="text" w:tblpY="1"/>
        <w:tblOverlap w:val="never"/>
        <w:tblW w:w="103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40"/>
      </w:tblGrid>
      <w:tr w:rsidR="00132153" w:rsidRPr="005E3493" w:rsidTr="006F1BC2">
        <w:trPr>
          <w:trHeight w:val="432"/>
        </w:trPr>
        <w:tc>
          <w:tcPr>
            <w:tcW w:w="1980" w:type="dxa"/>
            <w:vAlign w:val="bottom"/>
          </w:tcPr>
          <w:p w:rsidR="00132153" w:rsidRPr="005E3493" w:rsidRDefault="00B92E61" w:rsidP="00550EC7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Brands of Interest:</w:t>
            </w:r>
          </w:p>
        </w:tc>
        <w:tc>
          <w:tcPr>
            <w:tcW w:w="18940" w:type="dxa"/>
            <w:vAlign w:val="bottom"/>
          </w:tcPr>
          <w:tbl>
            <w:tblPr>
              <w:tblW w:w="92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2123"/>
              <w:gridCol w:w="2123"/>
              <w:gridCol w:w="2123"/>
            </w:tblGrid>
            <w:tr w:rsidR="00B92E61" w:rsidRPr="005E3493" w:rsidTr="00DB5CBB">
              <w:trPr>
                <w:trHeight w:val="90"/>
              </w:trPr>
              <w:tc>
                <w:tcPr>
                  <w:tcW w:w="2897" w:type="dxa"/>
                  <w:vAlign w:val="bottom"/>
                </w:tcPr>
                <w:p w:rsidR="00B92E61" w:rsidRPr="005E3493" w:rsidRDefault="00B92E61" w:rsidP="008C003C">
                  <w:pPr>
                    <w:pStyle w:val="Checkbox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Fisher-Price Toys &amp; Baby Gear 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1E7BCB">
                    <w:rPr>
                      <w:rFonts w:ascii="Mattel Founders Light" w:hAnsi="Mattel Founders Light"/>
                    </w:rPr>
                  </w:r>
                  <w:r w:rsidR="001E7BCB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:rsidR="00B92E61" w:rsidRPr="005E3493" w:rsidRDefault="00B92E61" w:rsidP="008C003C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Mattel Brand Toys (Mixed)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1E7BCB">
                    <w:rPr>
                      <w:rFonts w:ascii="Mattel Founders Light" w:hAnsi="Mattel Founders Light"/>
                    </w:rPr>
                  </w:r>
                  <w:r w:rsidR="001E7BCB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:rsidR="00B92E61" w:rsidRPr="005E3493" w:rsidRDefault="00B92E61" w:rsidP="008C003C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        Mega Art &amp; Mega </w:t>
                  </w:r>
                  <w:proofErr w:type="spellStart"/>
                  <w:r>
                    <w:rPr>
                      <w:rFonts w:ascii="Mattel Founders Light" w:hAnsi="Mattel Founders Light"/>
                    </w:rPr>
                    <w:t>Bloks</w:t>
                  </w:r>
                  <w:proofErr w:type="spellEnd"/>
                  <w:r>
                    <w:rPr>
                      <w:rFonts w:ascii="Mattel Founders Light" w:hAnsi="Mattel Founders Light"/>
                    </w:rPr>
                    <w:t xml:space="preserve">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1E7BCB">
                    <w:rPr>
                      <w:rFonts w:ascii="Mattel Founders Light" w:hAnsi="Mattel Founders Light"/>
                    </w:rPr>
                  </w:r>
                  <w:r w:rsidR="001E7BCB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:rsidR="00B92E61" w:rsidRPr="005E3493" w:rsidRDefault="00B92E61" w:rsidP="008C003C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</w:p>
              </w:tc>
            </w:tr>
          </w:tbl>
          <w:p w:rsidR="00132153" w:rsidRPr="005E3493" w:rsidRDefault="00132153" w:rsidP="00550EC7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B92E61" w:rsidRPr="005E3493" w:rsidTr="006F1BC2">
        <w:trPr>
          <w:trHeight w:val="432"/>
        </w:trPr>
        <w:tc>
          <w:tcPr>
            <w:tcW w:w="1980" w:type="dxa"/>
            <w:vAlign w:val="bottom"/>
          </w:tcPr>
          <w:p w:rsidR="00B92E61" w:rsidRPr="005E3493" w:rsidRDefault="00B92E61" w:rsidP="00B92E61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Distribution Centers:</w:t>
            </w:r>
          </w:p>
        </w:tc>
        <w:tc>
          <w:tcPr>
            <w:tcW w:w="18940" w:type="dxa"/>
            <w:vAlign w:val="bottom"/>
          </w:tcPr>
          <w:tbl>
            <w:tblPr>
              <w:tblW w:w="92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2123"/>
              <w:gridCol w:w="2123"/>
              <w:gridCol w:w="2123"/>
            </w:tblGrid>
            <w:tr w:rsidR="00B92E61" w:rsidRPr="005E3493" w:rsidTr="00DB5CBB">
              <w:trPr>
                <w:trHeight w:val="90"/>
              </w:trPr>
              <w:tc>
                <w:tcPr>
                  <w:tcW w:w="2897" w:type="dxa"/>
                  <w:vAlign w:val="bottom"/>
                </w:tcPr>
                <w:p w:rsidR="00B92E61" w:rsidRPr="005E3493" w:rsidRDefault="00A22355" w:rsidP="008C003C">
                  <w:pPr>
                    <w:pStyle w:val="Checkbox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                      </w:t>
                  </w:r>
                  <w:r w:rsidR="00B92E61">
                    <w:rPr>
                      <w:rFonts w:ascii="Mattel Founders Light" w:hAnsi="Mattel Founders Light"/>
                    </w:rPr>
                    <w:t xml:space="preserve">San Bernardino, CA   </w:t>
                  </w:r>
                  <w:r w:rsidR="00B92E61"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2E61"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1E7BCB">
                    <w:rPr>
                      <w:rFonts w:ascii="Mattel Founders Light" w:hAnsi="Mattel Founders Light"/>
                    </w:rPr>
                  </w:r>
                  <w:r w:rsidR="001E7BCB">
                    <w:rPr>
                      <w:rFonts w:ascii="Mattel Founders Light" w:hAnsi="Mattel Founders Light"/>
                    </w:rPr>
                    <w:fldChar w:fldCharType="separate"/>
                  </w:r>
                  <w:r w:rsidR="00B92E61" w:rsidRPr="005E3493">
                    <w:rPr>
                      <w:rFonts w:ascii="Mattel Founders Light" w:hAnsi="Mattel Founders Light"/>
                    </w:rPr>
                    <w:fldChar w:fldCharType="end"/>
                  </w:r>
                  <w:r w:rsidR="00B92E61"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:rsidR="00B92E61" w:rsidRPr="005E3493" w:rsidRDefault="00B92E61" w:rsidP="008C003C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</w:t>
                  </w:r>
                  <w:r w:rsidR="00A22355">
                    <w:rPr>
                      <w:rFonts w:ascii="Mattel Founders Light" w:hAnsi="Mattel Founders Light"/>
                    </w:rPr>
                    <w:t xml:space="preserve">                          </w:t>
                  </w:r>
                  <w:r>
                    <w:rPr>
                      <w:rFonts w:ascii="Mattel Founders Light" w:hAnsi="Mattel Founders Light"/>
                    </w:rPr>
                    <w:t xml:space="preserve">Fort Worth, TX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1E7BCB">
                    <w:rPr>
                      <w:rFonts w:ascii="Mattel Founders Light" w:hAnsi="Mattel Founders Light"/>
                    </w:rPr>
                  </w:r>
                  <w:r w:rsidR="001E7BCB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:rsidR="00B92E61" w:rsidRPr="005E3493" w:rsidRDefault="00B92E61" w:rsidP="008C003C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        </w:t>
                  </w:r>
                  <w:r w:rsidR="00A22355">
                    <w:rPr>
                      <w:rFonts w:ascii="Mattel Founders Light" w:hAnsi="Mattel Founders Light"/>
                    </w:rPr>
                    <w:t xml:space="preserve">                  </w:t>
                  </w:r>
                  <w:r>
                    <w:rPr>
                      <w:rFonts w:ascii="Mattel Founders Light" w:hAnsi="Mattel Founders Light"/>
                    </w:rPr>
                    <w:t xml:space="preserve">Jonestown, PA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1E7BCB">
                    <w:rPr>
                      <w:rFonts w:ascii="Mattel Founders Light" w:hAnsi="Mattel Founders Light"/>
                    </w:rPr>
                  </w:r>
                  <w:r w:rsidR="001E7BCB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:rsidR="00B92E61" w:rsidRPr="005E3493" w:rsidRDefault="00B92E61" w:rsidP="008C003C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</w:p>
              </w:tc>
            </w:tr>
          </w:tbl>
          <w:p w:rsidR="00B92E61" w:rsidRPr="005E3493" w:rsidRDefault="00B92E61" w:rsidP="00B92E61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6F1BC2" w:rsidRPr="005E3493" w:rsidTr="006F1BC2">
        <w:trPr>
          <w:trHeight w:val="432"/>
        </w:trPr>
        <w:tc>
          <w:tcPr>
            <w:tcW w:w="1980" w:type="dxa"/>
            <w:vAlign w:val="bottom"/>
          </w:tcPr>
          <w:p w:rsidR="006F1BC2" w:rsidRDefault="006F1BC2" w:rsidP="00B92E61">
            <w:pPr>
              <w:rPr>
                <w:rFonts w:ascii="Mattel Founders Light" w:hAnsi="Mattel Founders Light"/>
              </w:rPr>
            </w:pPr>
          </w:p>
        </w:tc>
        <w:tc>
          <w:tcPr>
            <w:tcW w:w="18940" w:type="dxa"/>
            <w:vAlign w:val="bottom"/>
          </w:tcPr>
          <w:p w:rsidR="006F1BC2" w:rsidRDefault="006F1BC2" w:rsidP="008C003C">
            <w:pPr>
              <w:pStyle w:val="Checkbox"/>
              <w:rPr>
                <w:rFonts w:ascii="Mattel Founders Light" w:hAnsi="Mattel Founders Light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340"/>
        <w:gridCol w:w="2880"/>
        <w:gridCol w:w="2790"/>
      </w:tblGrid>
      <w:tr w:rsidR="006F1BC2" w:rsidRPr="005E3493" w:rsidTr="006F1BC2">
        <w:trPr>
          <w:trHeight w:val="315"/>
        </w:trPr>
        <w:tc>
          <w:tcPr>
            <w:tcW w:w="2070" w:type="dxa"/>
            <w:vAlign w:val="bottom"/>
          </w:tcPr>
          <w:p w:rsidR="006F1BC2" w:rsidRPr="005E3493" w:rsidRDefault="006F1BC2" w:rsidP="00CC3718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#</w:t>
            </w:r>
            <w:r>
              <w:rPr>
                <w:rFonts w:ascii="Mattel Founders Light" w:hAnsi="Mattel Founders Light"/>
              </w:rPr>
              <w:t xml:space="preserve"> of Pallets Requested</w:t>
            </w:r>
            <w:r w:rsidRPr="005E3493">
              <w:rPr>
                <w:rFonts w:ascii="Mattel Founders Light" w:hAnsi="Mattel Founders Light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F1BC2" w:rsidRPr="005E3493" w:rsidRDefault="006F1BC2" w:rsidP="00CC3718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2880" w:type="dxa"/>
            <w:vAlign w:val="bottom"/>
          </w:tcPr>
          <w:p w:rsidR="006F1BC2" w:rsidRPr="005E3493" w:rsidRDefault="006F1BC2" w:rsidP="00CC3718">
            <w:pPr>
              <w:pStyle w:val="Heading4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# of Trailers Requested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6F1BC2" w:rsidRPr="005E3493" w:rsidRDefault="006F1BC2" w:rsidP="00CC3718">
            <w:pPr>
              <w:pStyle w:val="FieldText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:</w:t>
            </w:r>
          </w:p>
        </w:tc>
      </w:tr>
    </w:tbl>
    <w:p w:rsidR="00CD25FE" w:rsidRPr="005E3493" w:rsidRDefault="00CD25FE" w:rsidP="00CD25FE">
      <w:pPr>
        <w:pStyle w:val="Heading2"/>
        <w:rPr>
          <w:rFonts w:ascii="Mattel Founders Medium" w:hAnsi="Mattel Founders Medium"/>
        </w:rPr>
      </w:pPr>
      <w:r>
        <w:rPr>
          <w:rFonts w:ascii="Mattel Founders Medium" w:hAnsi="Mattel Founders Medium"/>
        </w:rPr>
        <w:t>PROGRAM POLICIES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  <w:gridCol w:w="92"/>
      </w:tblGrid>
      <w:tr w:rsidR="005C3B58" w:rsidRPr="005E3493" w:rsidTr="002B69F8">
        <w:trPr>
          <w:trHeight w:val="287"/>
        </w:trPr>
        <w:tc>
          <w:tcPr>
            <w:tcW w:w="9990" w:type="dxa"/>
            <w:tcBorders>
              <w:top w:val="single" w:sz="4" w:space="0" w:color="auto"/>
            </w:tcBorders>
          </w:tcPr>
          <w:p w:rsidR="005C3B58" w:rsidRPr="00BC0C88" w:rsidRDefault="005C3B58" w:rsidP="00CD25FE">
            <w:pPr>
              <w:pStyle w:val="Italic"/>
              <w:rPr>
                <w:rFonts w:ascii="Mattel Founders Light" w:hAnsi="Mattel Founders Light"/>
              </w:rPr>
            </w:pPr>
            <w:r w:rsidRPr="00D65C6A">
              <w:rPr>
                <w:rFonts w:ascii="Mattel Founders Light" w:hAnsi="Mattel Founders Light"/>
                <w:i w:val="0"/>
              </w:rPr>
              <w:t xml:space="preserve">Please read the </w:t>
            </w:r>
            <w:r>
              <w:rPr>
                <w:rFonts w:ascii="Mattel Founders Light" w:hAnsi="Mattel Founders Light"/>
                <w:i w:val="0"/>
              </w:rPr>
              <w:t>full terms &amp; conditions provided as a separate attachment in its entirety.</w:t>
            </w:r>
            <w:r w:rsidRPr="00BC0C88">
              <w:rPr>
                <w:rFonts w:ascii="Mattel Founders Light" w:hAnsi="Mattel Founders Light"/>
              </w:rPr>
              <w:t xml:space="preserve"> </w:t>
            </w:r>
          </w:p>
        </w:tc>
        <w:tc>
          <w:tcPr>
            <w:tcW w:w="92" w:type="dxa"/>
            <w:tcBorders>
              <w:top w:val="single" w:sz="4" w:space="0" w:color="auto"/>
            </w:tcBorders>
          </w:tcPr>
          <w:p w:rsidR="005C3B58" w:rsidRPr="00BC0C88" w:rsidRDefault="005C3B58" w:rsidP="00CD25FE">
            <w:pPr>
              <w:pStyle w:val="Italic"/>
              <w:rPr>
                <w:rFonts w:ascii="Mattel Founders Light" w:hAnsi="Mattel Founders Light"/>
              </w:rPr>
            </w:pPr>
          </w:p>
        </w:tc>
      </w:tr>
    </w:tbl>
    <w:p w:rsidR="00CD25FE" w:rsidRPr="005E3493" w:rsidRDefault="00CD25FE" w:rsidP="00CD25FE">
      <w:pPr>
        <w:pStyle w:val="Heading2"/>
        <w:rPr>
          <w:rFonts w:ascii="Mattel Founders Medium" w:hAnsi="Mattel Founders Medium"/>
        </w:rPr>
      </w:pPr>
      <w:r>
        <w:rPr>
          <w:rFonts w:ascii="Mattel Founders Medium" w:hAnsi="Mattel Founders Medium"/>
        </w:rPr>
        <w:t>AUTHORIZED SIGNATURE</w:t>
      </w:r>
    </w:p>
    <w:p w:rsidR="00CD25FE" w:rsidRPr="00CD25FE" w:rsidRDefault="00CD25FE" w:rsidP="00CD25FE">
      <w:pPr>
        <w:pStyle w:val="Italic"/>
        <w:rPr>
          <w:rFonts w:ascii="Mattel Founders Medium" w:hAnsi="Mattel Founders Medium"/>
          <w:i w:val="0"/>
        </w:rPr>
      </w:pPr>
      <w:r w:rsidRPr="00CD25FE">
        <w:rPr>
          <w:rFonts w:ascii="Mattel Founders Medium" w:hAnsi="Mattel Founders Medium"/>
          <w:i w:val="0"/>
        </w:rPr>
        <w:t xml:space="preserve">YOU OR YOUR ORGANIZATION </w:t>
      </w:r>
      <w:r w:rsidR="00DB5CBB">
        <w:rPr>
          <w:rFonts w:ascii="Mattel Founders Medium" w:hAnsi="Mattel Founders Medium"/>
          <w:i w:val="0"/>
        </w:rPr>
        <w:t>BY PURCHASING THROUGH THE MATTEL RESALE |</w:t>
      </w:r>
      <w:r w:rsidRPr="00CD25FE">
        <w:rPr>
          <w:rFonts w:ascii="Mattel Founders Medium" w:hAnsi="Mattel Founders Medium"/>
          <w:i w:val="0"/>
        </w:rPr>
        <w:t xml:space="preserve"> </w:t>
      </w:r>
      <w:r w:rsidR="00DB5CBB">
        <w:rPr>
          <w:rFonts w:ascii="Mattel Founders Medium" w:hAnsi="Mattel Founders Medium"/>
          <w:i w:val="0"/>
        </w:rPr>
        <w:t>BULK SALES</w:t>
      </w:r>
      <w:r w:rsidRPr="00CD25FE">
        <w:rPr>
          <w:rFonts w:ascii="Mattel Founders Medium" w:hAnsi="Mattel Founders Medium"/>
          <w:i w:val="0"/>
        </w:rPr>
        <w:t xml:space="preserve"> PROGRAM REPRESENT THE FOLLOWING:</w:t>
      </w:r>
    </w:p>
    <w:p w:rsidR="00CD25FE" w:rsidRPr="00CD25FE" w:rsidRDefault="00CD25FE" w:rsidP="00CD25FE">
      <w:pPr>
        <w:pStyle w:val="Italic"/>
        <w:rPr>
          <w:rFonts w:ascii="Mattel Founders Light" w:hAnsi="Mattel Founders Light"/>
          <w:i w:val="0"/>
        </w:rPr>
      </w:pPr>
      <w:r w:rsidRPr="00CD25FE">
        <w:rPr>
          <w:rFonts w:ascii="Mattel Founders Light" w:hAnsi="Mattel Founders Light"/>
          <w:i w:val="0"/>
        </w:rPr>
        <w:t xml:space="preserve">The toys purchased will </w:t>
      </w:r>
      <w:r w:rsidR="00DB5CBB">
        <w:rPr>
          <w:rFonts w:ascii="Mattel Founders Light" w:hAnsi="Mattel Founders Light"/>
          <w:i w:val="0"/>
        </w:rPr>
        <w:t>only be resold within the continental U.S. and will not be exported outside of the U.S. for resale.</w:t>
      </w:r>
    </w:p>
    <w:p w:rsidR="00871876" w:rsidRDefault="00BA0F98" w:rsidP="00CD25FE">
      <w:pPr>
        <w:pStyle w:val="Italic"/>
        <w:rPr>
          <w:rFonts w:ascii="Mattel Founders Light" w:hAnsi="Mattel Founders Light"/>
          <w:i w:val="0"/>
        </w:rPr>
      </w:pPr>
      <w:bookmarkStart w:id="3" w:name="_Hlk519170654"/>
      <w:r>
        <w:rPr>
          <w:rFonts w:ascii="Mattel Founders Light" w:hAnsi="Mattel Founders Light"/>
          <w:i w:val="0"/>
        </w:rPr>
        <w:t>The toys purchased will not be advertised using Mattel logos or names on any online website for purchase.</w:t>
      </w:r>
    </w:p>
    <w:p w:rsidR="008C003C" w:rsidRPr="00CD25FE" w:rsidRDefault="008C003C" w:rsidP="00CD25FE">
      <w:pPr>
        <w:pStyle w:val="Italic"/>
        <w:rPr>
          <w:rFonts w:ascii="Mattel Founders Light" w:hAnsi="Mattel Founders Light"/>
          <w:i w:val="0"/>
        </w:rPr>
      </w:pPr>
      <w:r>
        <w:rPr>
          <w:rFonts w:ascii="Mattel Founders Light" w:hAnsi="Mattel Founders Light"/>
          <w:i w:val="0"/>
        </w:rPr>
        <w:t>If I do not respond to bulk sales email within 24 hours containing purchase details, I hereby give up my opportunity to purchase.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2A50E7" w:rsidRPr="005E3493" w:rsidTr="005C3B58">
        <w:trPr>
          <w:trHeight w:val="117"/>
        </w:trPr>
        <w:tc>
          <w:tcPr>
            <w:tcW w:w="10080" w:type="dxa"/>
            <w:gridSpan w:val="4"/>
          </w:tcPr>
          <w:p w:rsidR="00A448A8" w:rsidRDefault="00A448A8" w:rsidP="00A448A8">
            <w:pPr>
              <w:pStyle w:val="Italic"/>
              <w:rPr>
                <w:rFonts w:ascii="Mattel Founders Light" w:hAnsi="Mattel Founders Light"/>
                <w:i w:val="0"/>
              </w:rPr>
            </w:pPr>
            <w:r>
              <w:rPr>
                <w:rFonts w:ascii="Mattel Founders Light" w:hAnsi="Mattel Founders Light"/>
                <w:i w:val="0"/>
              </w:rPr>
              <w:t>Items are sold in AS-IS condition, all sales final.  I understand that these items may have damaged outer and inner cartons.</w:t>
            </w:r>
          </w:p>
          <w:p w:rsidR="002A50E7" w:rsidRPr="00CD25FE" w:rsidRDefault="002A50E7" w:rsidP="002A50E7">
            <w:pPr>
              <w:pStyle w:val="Italic"/>
              <w:rPr>
                <w:rFonts w:ascii="Mattel Founders Light" w:hAnsi="Mattel Founders Light"/>
                <w:i w:val="0"/>
              </w:rPr>
            </w:pPr>
            <w:r>
              <w:rPr>
                <w:rFonts w:ascii="Mattel Founders Light" w:hAnsi="Mattel Founders Light"/>
                <w:i w:val="0"/>
              </w:rPr>
              <w:t>I agree to the full terms and conditions as provided to me.</w:t>
            </w:r>
          </w:p>
          <w:p w:rsidR="002A50E7" w:rsidRPr="005C3B58" w:rsidRDefault="002A50E7" w:rsidP="005C3B58">
            <w:pPr>
              <w:rPr>
                <w:rFonts w:ascii="Mattel Founders Light" w:hAnsi="Mattel Founders Light"/>
              </w:rPr>
            </w:pPr>
          </w:p>
        </w:tc>
      </w:tr>
      <w:bookmarkEnd w:id="3"/>
      <w:tr w:rsidR="000D2539" w:rsidRPr="005E3493" w:rsidTr="00330050">
        <w:trPr>
          <w:trHeight w:val="432"/>
        </w:trPr>
        <w:tc>
          <w:tcPr>
            <w:tcW w:w="1072" w:type="dxa"/>
            <w:vAlign w:val="bottom"/>
          </w:tcPr>
          <w:p w:rsidR="00CD25FE" w:rsidRDefault="00CD25FE" w:rsidP="00490804">
            <w:pPr>
              <w:rPr>
                <w:rFonts w:ascii="Mattel Founders Light" w:hAnsi="Mattel Founders Light"/>
              </w:rPr>
            </w:pPr>
          </w:p>
          <w:p w:rsidR="00CD25FE" w:rsidRDefault="00CD25FE" w:rsidP="00490804">
            <w:pPr>
              <w:rPr>
                <w:rFonts w:ascii="Mattel Founders Light" w:hAnsi="Mattel Founders Light"/>
              </w:rPr>
            </w:pPr>
          </w:p>
          <w:p w:rsidR="000D2539" w:rsidRPr="005E3493" w:rsidRDefault="000D2539" w:rsidP="00490804">
            <w:pPr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E3493" w:rsidRDefault="000D2539" w:rsidP="00682C69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674" w:type="dxa"/>
            <w:vAlign w:val="bottom"/>
          </w:tcPr>
          <w:p w:rsidR="000D2539" w:rsidRPr="005E3493" w:rsidRDefault="000D2539" w:rsidP="00C92A3C">
            <w:pPr>
              <w:pStyle w:val="Heading4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E3493" w:rsidRDefault="000D2539" w:rsidP="00682C69">
            <w:pPr>
              <w:pStyle w:val="FieldText"/>
              <w:rPr>
                <w:rFonts w:ascii="Mattel Founders Light" w:hAnsi="Mattel Founders Light"/>
              </w:rPr>
            </w:pPr>
          </w:p>
        </w:tc>
      </w:tr>
    </w:tbl>
    <w:p w:rsidR="005F6E87" w:rsidRDefault="005F6E87" w:rsidP="004E34C6">
      <w:pPr>
        <w:rPr>
          <w:rFonts w:ascii="Mattel Founders Light" w:hAnsi="Mattel Founders Light"/>
        </w:rPr>
      </w:pPr>
    </w:p>
    <w:p w:rsidR="007F31C4" w:rsidRDefault="007F31C4" w:rsidP="004E34C6">
      <w:pPr>
        <w:rPr>
          <w:rFonts w:ascii="Mattel Founders Light" w:hAnsi="Mattel Founders Light"/>
        </w:rPr>
      </w:pPr>
    </w:p>
    <w:p w:rsidR="007F31C4" w:rsidRPr="007F31C4" w:rsidRDefault="007F31C4" w:rsidP="007F31C4">
      <w:pPr>
        <w:rPr>
          <w:rFonts w:ascii="Mattel Founders Light" w:hAnsi="Mattel Founders Light"/>
          <w:u w:val="single"/>
        </w:rPr>
      </w:pPr>
      <w:r w:rsidRPr="007F31C4">
        <w:rPr>
          <w:rFonts w:ascii="Mattel Founders Light" w:hAnsi="Mattel Founders Light"/>
          <w:u w:val="single"/>
        </w:rPr>
        <w:t>Please return this completed and signed request</w:t>
      </w:r>
      <w:r>
        <w:rPr>
          <w:rFonts w:ascii="Mattel Founders Light" w:hAnsi="Mattel Founders Light"/>
          <w:u w:val="single"/>
        </w:rPr>
        <w:t xml:space="preserve"> along with copies of your </w:t>
      </w:r>
      <w:r w:rsidR="00BA0F98">
        <w:rPr>
          <w:rFonts w:ascii="Mattel Founders Light" w:hAnsi="Mattel Founders Light"/>
          <w:u w:val="single"/>
        </w:rPr>
        <w:t>valid resale license</w:t>
      </w:r>
      <w:r w:rsidRPr="007F31C4">
        <w:rPr>
          <w:rFonts w:ascii="Mattel Founders Light" w:hAnsi="Mattel Founders Light"/>
          <w:u w:val="single"/>
        </w:rPr>
        <w:t xml:space="preserve"> to:</w:t>
      </w:r>
    </w:p>
    <w:p w:rsidR="007F31C4" w:rsidRDefault="007F31C4" w:rsidP="007F31C4">
      <w:pPr>
        <w:tabs>
          <w:tab w:val="left" w:pos="5781"/>
        </w:tabs>
        <w:rPr>
          <w:rFonts w:ascii="Mattel Founders Light" w:hAnsi="Mattel Founders Light"/>
        </w:rPr>
      </w:pPr>
      <w:r>
        <w:rPr>
          <w:rFonts w:ascii="Mattel Founders Light" w:hAnsi="Mattel Founders Light"/>
        </w:rPr>
        <w:tab/>
      </w:r>
    </w:p>
    <w:p w:rsidR="007F31C4" w:rsidRDefault="007F31C4" w:rsidP="004E34C6">
      <w:pPr>
        <w:rPr>
          <w:rFonts w:ascii="Mattel Founders Light" w:hAnsi="Mattel Founders Light"/>
        </w:rPr>
      </w:pPr>
      <w:r>
        <w:rPr>
          <w:rFonts w:ascii="Mattel Founders Light" w:hAnsi="Mattel Founders Light"/>
        </w:rPr>
        <w:t>Contact:</w:t>
      </w:r>
      <w:r>
        <w:rPr>
          <w:rFonts w:ascii="Mattel Founders Light" w:hAnsi="Mattel Founders Light"/>
        </w:rPr>
        <w:tab/>
      </w:r>
      <w:r>
        <w:rPr>
          <w:rFonts w:ascii="Mattel Founders Light" w:hAnsi="Mattel Founders Light"/>
        </w:rPr>
        <w:tab/>
        <w:t xml:space="preserve">Mattel </w:t>
      </w:r>
      <w:r w:rsidR="00E36EA5">
        <w:rPr>
          <w:rFonts w:ascii="Mattel Founders Light" w:hAnsi="Mattel Founders Light"/>
        </w:rPr>
        <w:t xml:space="preserve">Bulk </w:t>
      </w:r>
      <w:r>
        <w:rPr>
          <w:rFonts w:ascii="Mattel Founders Light" w:hAnsi="Mattel Founders Light"/>
        </w:rPr>
        <w:t>Sales Dept.</w:t>
      </w:r>
    </w:p>
    <w:p w:rsidR="007F31C4" w:rsidRDefault="007F31C4" w:rsidP="004E34C6">
      <w:pPr>
        <w:rPr>
          <w:rFonts w:ascii="Mattel Founders Light" w:hAnsi="Mattel Founders Light"/>
        </w:rPr>
      </w:pPr>
      <w:r>
        <w:rPr>
          <w:rFonts w:ascii="Mattel Founders Light" w:hAnsi="Mattel Founders Light"/>
        </w:rPr>
        <w:t>E-Mail (Preferred):</w:t>
      </w:r>
      <w:r>
        <w:rPr>
          <w:rFonts w:ascii="Mattel Founders Light" w:hAnsi="Mattel Founders Light"/>
        </w:rPr>
        <w:tab/>
      </w:r>
      <w:r w:rsidR="00E36EA5">
        <w:rPr>
          <w:rFonts w:ascii="Mattel Founders Light" w:hAnsi="Mattel Founders Light"/>
        </w:rPr>
        <w:t>MTSBulkSales@Mattel.com</w:t>
      </w:r>
    </w:p>
    <w:p w:rsidR="007F31C4" w:rsidRPr="005E3493" w:rsidRDefault="007F31C4" w:rsidP="004E34C6">
      <w:pPr>
        <w:rPr>
          <w:rFonts w:ascii="Mattel Founders Light" w:hAnsi="Mattel Founders Light"/>
        </w:rPr>
      </w:pPr>
      <w:r>
        <w:rPr>
          <w:rFonts w:ascii="Mattel Founders Light" w:hAnsi="Mattel Founders Light"/>
        </w:rPr>
        <w:t>Fax:</w:t>
      </w:r>
      <w:r>
        <w:rPr>
          <w:rFonts w:ascii="Mattel Founders Light" w:hAnsi="Mattel Founders Light"/>
        </w:rPr>
        <w:tab/>
      </w:r>
      <w:r>
        <w:rPr>
          <w:rFonts w:ascii="Mattel Founders Light" w:hAnsi="Mattel Founders Light"/>
        </w:rPr>
        <w:tab/>
        <w:t>(310) 252-2174</w:t>
      </w:r>
    </w:p>
    <w:sectPr w:rsidR="007F31C4" w:rsidRPr="005E3493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BB" w:rsidRDefault="00DB5CBB" w:rsidP="00176E67">
      <w:r>
        <w:separator/>
      </w:r>
    </w:p>
  </w:endnote>
  <w:endnote w:type="continuationSeparator" w:id="0">
    <w:p w:rsidR="00DB5CBB" w:rsidRDefault="00DB5C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tel Founders Light">
    <w:panose1 w:val="02000503000000020004"/>
    <w:charset w:val="00"/>
    <w:family w:val="auto"/>
    <w:pitch w:val="variable"/>
    <w:sig w:usb0="A000002F" w:usb1="5000005A" w:usb2="00000000" w:usb3="00000000" w:csb0="00000093" w:csb1="00000000"/>
  </w:font>
  <w:font w:name="Mattel Founders Medium">
    <w:panose1 w:val="020B0603030202060203"/>
    <w:charset w:val="00"/>
    <w:family w:val="swiss"/>
    <w:pitch w:val="variable"/>
    <w:sig w:usb0="A000002F" w:usb1="40000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DB5CBB" w:rsidRDefault="00DB5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BB" w:rsidRDefault="00DB5CBB" w:rsidP="00176E67">
      <w:r>
        <w:separator/>
      </w:r>
    </w:p>
  </w:footnote>
  <w:footnote w:type="continuationSeparator" w:id="0">
    <w:p w:rsidR="00DB5CBB" w:rsidRDefault="00DB5CB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93"/>
    <w:rsid w:val="000071F7"/>
    <w:rsid w:val="00010B00"/>
    <w:rsid w:val="0002798A"/>
    <w:rsid w:val="00083002"/>
    <w:rsid w:val="00086257"/>
    <w:rsid w:val="00087B85"/>
    <w:rsid w:val="000910AB"/>
    <w:rsid w:val="000A01F1"/>
    <w:rsid w:val="000C0DC4"/>
    <w:rsid w:val="000C1163"/>
    <w:rsid w:val="000C797A"/>
    <w:rsid w:val="000D2539"/>
    <w:rsid w:val="000D2BB8"/>
    <w:rsid w:val="000F2DF4"/>
    <w:rsid w:val="000F6783"/>
    <w:rsid w:val="00120C95"/>
    <w:rsid w:val="00132153"/>
    <w:rsid w:val="0014663E"/>
    <w:rsid w:val="00176E67"/>
    <w:rsid w:val="00180664"/>
    <w:rsid w:val="001903F7"/>
    <w:rsid w:val="0019395E"/>
    <w:rsid w:val="001D6B76"/>
    <w:rsid w:val="001E7BCB"/>
    <w:rsid w:val="00211828"/>
    <w:rsid w:val="00250014"/>
    <w:rsid w:val="00275BB5"/>
    <w:rsid w:val="00286F6A"/>
    <w:rsid w:val="00291C8C"/>
    <w:rsid w:val="002A1ECE"/>
    <w:rsid w:val="002A2510"/>
    <w:rsid w:val="002A50E7"/>
    <w:rsid w:val="002A6FA9"/>
    <w:rsid w:val="002A7853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1D5B"/>
    <w:rsid w:val="00550EC7"/>
    <w:rsid w:val="005557F6"/>
    <w:rsid w:val="00563778"/>
    <w:rsid w:val="005B4AE2"/>
    <w:rsid w:val="005C3B58"/>
    <w:rsid w:val="005E3493"/>
    <w:rsid w:val="005E63CC"/>
    <w:rsid w:val="005F6E87"/>
    <w:rsid w:val="00607FED"/>
    <w:rsid w:val="00613129"/>
    <w:rsid w:val="00617C65"/>
    <w:rsid w:val="0063459A"/>
    <w:rsid w:val="0066126B"/>
    <w:rsid w:val="00665457"/>
    <w:rsid w:val="00682C69"/>
    <w:rsid w:val="006D2635"/>
    <w:rsid w:val="006D779C"/>
    <w:rsid w:val="006E4F63"/>
    <w:rsid w:val="006E729E"/>
    <w:rsid w:val="006F1BC2"/>
    <w:rsid w:val="0071402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1C4"/>
    <w:rsid w:val="007F3D5B"/>
    <w:rsid w:val="008107D6"/>
    <w:rsid w:val="00840C87"/>
    <w:rsid w:val="00841645"/>
    <w:rsid w:val="00852EC6"/>
    <w:rsid w:val="00856C35"/>
    <w:rsid w:val="00871876"/>
    <w:rsid w:val="008753A7"/>
    <w:rsid w:val="0088782D"/>
    <w:rsid w:val="008B7081"/>
    <w:rsid w:val="008C003C"/>
    <w:rsid w:val="008C7350"/>
    <w:rsid w:val="008D7A67"/>
    <w:rsid w:val="008E199D"/>
    <w:rsid w:val="008F2F8A"/>
    <w:rsid w:val="008F5BCD"/>
    <w:rsid w:val="00902964"/>
    <w:rsid w:val="00920507"/>
    <w:rsid w:val="00933455"/>
    <w:rsid w:val="0094790F"/>
    <w:rsid w:val="00952904"/>
    <w:rsid w:val="00966B90"/>
    <w:rsid w:val="009737B7"/>
    <w:rsid w:val="009802C4"/>
    <w:rsid w:val="0099336A"/>
    <w:rsid w:val="009976D9"/>
    <w:rsid w:val="00997A3E"/>
    <w:rsid w:val="009A12D5"/>
    <w:rsid w:val="009A4EA3"/>
    <w:rsid w:val="009A55DC"/>
    <w:rsid w:val="009C220D"/>
    <w:rsid w:val="00A211B2"/>
    <w:rsid w:val="00A22355"/>
    <w:rsid w:val="00A2727E"/>
    <w:rsid w:val="00A35524"/>
    <w:rsid w:val="00A448A8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2E61"/>
    <w:rsid w:val="00BA0F98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5308"/>
    <w:rsid w:val="00CD25FE"/>
    <w:rsid w:val="00CE5DC7"/>
    <w:rsid w:val="00CE7D54"/>
    <w:rsid w:val="00D14E73"/>
    <w:rsid w:val="00D55AFA"/>
    <w:rsid w:val="00D6155E"/>
    <w:rsid w:val="00D65C6A"/>
    <w:rsid w:val="00D83A19"/>
    <w:rsid w:val="00D86A85"/>
    <w:rsid w:val="00D90A75"/>
    <w:rsid w:val="00DA4514"/>
    <w:rsid w:val="00DB5CBB"/>
    <w:rsid w:val="00DC47A2"/>
    <w:rsid w:val="00DE1551"/>
    <w:rsid w:val="00DE1A09"/>
    <w:rsid w:val="00DE7FB7"/>
    <w:rsid w:val="00E106E2"/>
    <w:rsid w:val="00E20DDA"/>
    <w:rsid w:val="00E3290A"/>
    <w:rsid w:val="00E32A8B"/>
    <w:rsid w:val="00E36054"/>
    <w:rsid w:val="00E36EA5"/>
    <w:rsid w:val="00E37E7B"/>
    <w:rsid w:val="00E46E04"/>
    <w:rsid w:val="00E65156"/>
    <w:rsid w:val="00E87396"/>
    <w:rsid w:val="00E96F6F"/>
    <w:rsid w:val="00EB478A"/>
    <w:rsid w:val="00EC42A3"/>
    <w:rsid w:val="00F41C4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3F31A"/>
  <w15:docId w15:val="{43C4871E-A1F4-4E39-808C-BB79D6E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F3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her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2</Pages>
  <Words>344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Fischer, Jeanette</dc:creator>
  <cp:keywords/>
  <cp:lastModifiedBy>Fischer, Jeanette</cp:lastModifiedBy>
  <cp:revision>6</cp:revision>
  <cp:lastPrinted>2018-08-30T20:58:00Z</cp:lastPrinted>
  <dcterms:created xsi:type="dcterms:W3CDTF">2018-08-30T20:49:00Z</dcterms:created>
  <dcterms:modified xsi:type="dcterms:W3CDTF">2018-08-30T20:59:00Z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